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2" w:rsidRDefault="00EE2A80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Договор купли-продажи доли в квартире № 7323</w:t>
      </w:r>
    </w:p>
    <w:p w:rsidR="00241092" w:rsidRDefault="00241092">
      <w:pPr>
        <w:rPr>
          <w:sz w:val="28"/>
          <w:szCs w:val="28"/>
        </w:rPr>
      </w:pPr>
    </w:p>
    <w:p w:rsidR="00241092" w:rsidRDefault="00EE2A80">
      <w:pPr>
        <w:rPr>
          <w:sz w:val="28"/>
          <w:szCs w:val="28"/>
        </w:rPr>
      </w:pPr>
      <w:r>
        <w:rPr>
          <w:sz w:val="28"/>
          <w:szCs w:val="28"/>
        </w:rPr>
        <w:t xml:space="preserve">г. Санкт-Петербург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«12» ноября 2016 г. </w:t>
      </w:r>
    </w:p>
    <w:p w:rsidR="00241092" w:rsidRDefault="00241092">
      <w:pPr>
        <w:rPr>
          <w:sz w:val="28"/>
          <w:szCs w:val="28"/>
        </w:rPr>
      </w:pPr>
    </w:p>
    <w:p w:rsidR="00241092" w:rsidRDefault="00EE2A80">
      <w:pPr>
        <w:rPr>
          <w:sz w:val="28"/>
          <w:szCs w:val="28"/>
        </w:rPr>
      </w:pPr>
      <w:r>
        <w:rPr>
          <w:sz w:val="28"/>
          <w:szCs w:val="28"/>
        </w:rPr>
        <w:t>Гражданин Малахов Анатолий Федорович, 29 сентября 1977 года рождения, паспорт (серия, номер, выдан) 37 84 №948837 выдан Октябрьским УВД г. Санкт-Петербург 19 марта 2004 года, код подразделения 938-837, проживающий по адресу г. Санкт-Петербург, ул. Пушкина, 38 кв.31, именуемый в дальнейшем «</w:t>
      </w:r>
      <w:r>
        <w:rPr>
          <w:bCs/>
          <w:sz w:val="28"/>
          <w:szCs w:val="28"/>
        </w:rPr>
        <w:t>Продавец</w:t>
      </w:r>
      <w:r>
        <w:rPr>
          <w:sz w:val="28"/>
          <w:szCs w:val="28"/>
        </w:rPr>
        <w:t>», с одной стороны, и гражданин Измайлов Максим Павлович, 28 августа 1974 года рождения, паспорт (серия, номер, выдан) 83 84 №388473 выдан Октябрьским УВД г. Санкт-Петербург 29 августа 2001 года, код подразделения 938-837, проживающий по адресу г. Санкт-Петербург, ул. Благодатная, 28 кв.83, именуемый в дальнейшем «</w:t>
      </w:r>
      <w:r>
        <w:rPr>
          <w:bCs/>
          <w:sz w:val="28"/>
          <w:szCs w:val="28"/>
        </w:rPr>
        <w:t>Покупатель</w:t>
      </w:r>
      <w:r>
        <w:rPr>
          <w:sz w:val="28"/>
          <w:szCs w:val="28"/>
        </w:rPr>
        <w:t>», с другой стороны, именуемые в дальнейшем «</w:t>
      </w:r>
      <w:r>
        <w:rPr>
          <w:bCs/>
          <w:sz w:val="28"/>
          <w:szCs w:val="28"/>
        </w:rPr>
        <w:t>Стороны</w:t>
      </w:r>
      <w:r>
        <w:rPr>
          <w:sz w:val="28"/>
          <w:szCs w:val="28"/>
        </w:rPr>
        <w:t>», заключили настоящий договор, в дальнейшем «Договор», о нижеследующем: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Продавец продает Покупателю, а Покупатель покупает в собственность у Продавца 1/2 долю в праве общей долевой собственности, в квартире №31, расположенной по адресу: г. Санкт-Петербург, ул. Пушкина, 38, (далее по тексту – Доля в Квартире). Квартира, в которой находится отчуждаемая 1/2 Доли в праве общей долевой собственности, находится на втором этаже, состоит из четырех жилых комнат, имеет общую площадь 140 кв.м.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>
        <w:rPr>
          <w:rStyle w:val="nowrap2"/>
          <w:sz w:val="28"/>
          <w:szCs w:val="28"/>
        </w:rPr>
        <w:t xml:space="preserve">«15» августа 2014 </w:t>
      </w:r>
      <w:r>
        <w:rPr>
          <w:sz w:val="28"/>
          <w:szCs w:val="28"/>
        </w:rPr>
        <w:t xml:space="preserve">года, № государственной регистрации 7732773 от </w:t>
      </w:r>
      <w:r>
        <w:rPr>
          <w:rStyle w:val="nowrap2"/>
          <w:sz w:val="28"/>
          <w:szCs w:val="28"/>
        </w:rPr>
        <w:t>«16» августа 2014</w:t>
      </w:r>
      <w:r>
        <w:rPr>
          <w:sz w:val="28"/>
          <w:szCs w:val="28"/>
        </w:rPr>
        <w:t xml:space="preserve"> года, что подтверждается Свидетельством о государственной регистрации права, выданным </w:t>
      </w:r>
      <w:r>
        <w:rPr>
          <w:rStyle w:val="nowrap2"/>
          <w:sz w:val="28"/>
          <w:szCs w:val="28"/>
        </w:rPr>
        <w:t>«17» августа 2014</w:t>
      </w:r>
      <w:r>
        <w:rPr>
          <w:sz w:val="28"/>
          <w:szCs w:val="28"/>
        </w:rPr>
        <w:t xml:space="preserve">года, в Управлении Федеральной службы государственной регистрации, кадастра и картографии (Управлением Федеральной регистрационной службы) по г. Санкт-Петербург, бланк серии ВН №883273, о чем в Едином государственном реестре прав на недвижимое имущество и сделок с ним </w:t>
      </w:r>
      <w:r>
        <w:rPr>
          <w:rStyle w:val="nowrap2"/>
          <w:sz w:val="28"/>
          <w:szCs w:val="28"/>
        </w:rPr>
        <w:t>«17» августа 2014</w:t>
      </w:r>
      <w:r>
        <w:rPr>
          <w:sz w:val="28"/>
          <w:szCs w:val="28"/>
        </w:rPr>
        <w:t xml:space="preserve"> года сделана запись регистрации №8832732, условный номер: 67:71:3277233:243. Остальная 1/2 доля в праве общей долевой собственности на вышеуказанную Квартиру принадлежит по праву собственности Малаховой Елизавете Романовне – </w:t>
      </w:r>
      <w:r>
        <w:rPr>
          <w:rStyle w:val="nowrap2"/>
          <w:sz w:val="28"/>
          <w:szCs w:val="28"/>
        </w:rPr>
        <w:t>«01» мая 1977</w:t>
      </w:r>
      <w:r>
        <w:rPr>
          <w:sz w:val="28"/>
          <w:szCs w:val="28"/>
        </w:rPr>
        <w:t xml:space="preserve"> года рождения, на основании Договора купли-продажи от </w:t>
      </w:r>
      <w:r>
        <w:rPr>
          <w:rStyle w:val="nowrap2"/>
          <w:sz w:val="28"/>
          <w:szCs w:val="28"/>
        </w:rPr>
        <w:t>«15» августа 2014</w:t>
      </w:r>
      <w:r>
        <w:rPr>
          <w:sz w:val="28"/>
          <w:szCs w:val="28"/>
        </w:rPr>
        <w:t xml:space="preserve"> года, № государственной регистрации 7732773 от </w:t>
      </w:r>
      <w:r>
        <w:rPr>
          <w:rStyle w:val="nowrap2"/>
          <w:sz w:val="28"/>
          <w:szCs w:val="28"/>
        </w:rPr>
        <w:t>«16» августа 2014</w:t>
      </w:r>
      <w:r>
        <w:rPr>
          <w:sz w:val="28"/>
          <w:szCs w:val="28"/>
        </w:rPr>
        <w:t xml:space="preserve"> года, что подтверждается Свидетельством о государственной регистрации права, выданным </w:t>
      </w:r>
      <w:r>
        <w:rPr>
          <w:rStyle w:val="nowrap2"/>
          <w:sz w:val="28"/>
          <w:szCs w:val="28"/>
        </w:rPr>
        <w:t>«17» августа 2014</w:t>
      </w:r>
      <w:r>
        <w:rPr>
          <w:sz w:val="28"/>
          <w:szCs w:val="28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г. Санкт-Петербург, бланк серии ВН №883273, о чем в Едином государственном реестре прав на недвижимое имущество и сделок с ним </w:t>
      </w:r>
      <w:r>
        <w:rPr>
          <w:rStyle w:val="nowrap2"/>
          <w:sz w:val="28"/>
          <w:szCs w:val="28"/>
        </w:rPr>
        <w:t>«17» августа 2014</w:t>
      </w:r>
      <w:r>
        <w:rPr>
          <w:sz w:val="28"/>
          <w:szCs w:val="28"/>
        </w:rPr>
        <w:t xml:space="preserve"> года сделана запись регистрации №8832732, условный номер: 67:71:3277233:243.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Вышеуказанная Доля в Квартире, принадлежащая Продавцу, оценивается и продается по соглашению Сторон за денежную сумму в </w:t>
      </w:r>
      <w:r>
        <w:rPr>
          <w:sz w:val="28"/>
          <w:szCs w:val="28"/>
        </w:rPr>
        <w:lastRenderedPageBreak/>
        <w:t>размере 1600000 (один миллион шестьсот тысяч) рублей, которую Покупатель обязуется оплатить Продавцу полностью в течение 15 (пятнадцати)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г. Санкт-Петербург. Стороны пришли к соглашению, что в соответствии с п.5 ст.488 ГК РФ, право залога у Продавца на Долю в Квартире не возникает.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момент подписания настоящего Договора в Квартире проживают и постоянно по месту жительства зарегистрированы Малахов Дмитрий Федорович – </w:t>
      </w:r>
      <w:r>
        <w:rPr>
          <w:rStyle w:val="nowrap2"/>
          <w:sz w:val="28"/>
          <w:szCs w:val="28"/>
        </w:rPr>
        <w:t>«25» мая 1980</w:t>
      </w:r>
      <w:r>
        <w:rPr>
          <w:sz w:val="28"/>
          <w:szCs w:val="28"/>
        </w:rPr>
        <w:t xml:space="preserve"> года рождения, место рождения: г. Санкт-Петербург, пол: мужской, паспорт гражданина РФ 37 73 №884034, выдан: Фрунзенским УВД г. Санкт-Петербург, </w:t>
      </w:r>
      <w:r>
        <w:rPr>
          <w:rStyle w:val="nowrap2"/>
          <w:sz w:val="28"/>
          <w:szCs w:val="28"/>
        </w:rPr>
        <w:t>«04» августа 2002</w:t>
      </w:r>
      <w:r>
        <w:rPr>
          <w:sz w:val="28"/>
          <w:szCs w:val="28"/>
        </w:rPr>
        <w:t xml:space="preserve"> года, код подразделения 732-832, и Малахов Евгений Федорович – </w:t>
      </w:r>
      <w:r>
        <w:rPr>
          <w:rStyle w:val="nowrap2"/>
          <w:sz w:val="28"/>
          <w:szCs w:val="28"/>
        </w:rPr>
        <w:t>«20» сентября 1984</w:t>
      </w:r>
      <w:r>
        <w:rPr>
          <w:sz w:val="28"/>
          <w:szCs w:val="28"/>
        </w:rPr>
        <w:t xml:space="preserve"> года рождения, место рождения: г. Санкт-Петербург, пол: мужской, паспорт гражданина РФ 73 74 №883474, выдан: Фрунзенским УВД г. Санкт-Петербург, </w:t>
      </w:r>
      <w:r>
        <w:rPr>
          <w:rStyle w:val="nowrap2"/>
          <w:sz w:val="28"/>
          <w:szCs w:val="28"/>
        </w:rPr>
        <w:t>«02» ноября 2006</w:t>
      </w:r>
      <w:r>
        <w:rPr>
          <w:sz w:val="28"/>
          <w:szCs w:val="28"/>
        </w:rPr>
        <w:t xml:space="preserve"> года, код подразделения 732-832,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г. Санкт-Петербург, в течение 15 (пятнадцати)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</w:t>
      </w:r>
      <w:r>
        <w:rPr>
          <w:sz w:val="28"/>
          <w:szCs w:val="28"/>
        </w:rPr>
        <w:lastRenderedPageBreak/>
        <w:t>права, исполнять обязанности и, что заключение настоящего Договора не является кабальной сделкой какой-либо из Сторон.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г. Санкт-Петербург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Расходы по заключению настоящего Договора и его регистрации в Управлении Федеральной службы государственной регистрации, кадастра и картографии по г. Санкт-Петербург оплачивает Покупатель.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41092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г. Санкт-Петербург и считается заключенным с момента его государственной регистрации.</w:t>
      </w:r>
    </w:p>
    <w:p w:rsidR="00241092" w:rsidRDefault="00EE2A80">
      <w:pPr>
        <w:numPr>
          <w:ilvl w:val="0"/>
          <w:numId w:val="1"/>
        </w:numPr>
        <w:ind w:left="0" w:firstLine="0"/>
        <w:rPr>
          <w:caps/>
          <w:sz w:val="28"/>
          <w:szCs w:val="28"/>
        </w:rPr>
      </w:pPr>
      <w:r>
        <w:rPr>
          <w:sz w:val="28"/>
          <w:szCs w:val="28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г. Санкт-Петербург, один экземпляр выдается Продавцу и один экземпляр Покупателю.</w:t>
      </w:r>
    </w:p>
    <w:p w:rsidR="00241092" w:rsidRDefault="00EE2A80">
      <w:pPr>
        <w:rPr>
          <w:bCs/>
          <w:sz w:val="28"/>
          <w:szCs w:val="28"/>
        </w:rPr>
      </w:pPr>
      <w:r>
        <w:rPr>
          <w:caps/>
          <w:sz w:val="28"/>
          <w:szCs w:val="28"/>
        </w:rPr>
        <w:t>АДРЕСА И РЕКВИЗИТЫ СТОРОН</w:t>
      </w:r>
    </w:p>
    <w:p w:rsidR="00241092" w:rsidRDefault="00EE2A80">
      <w:pPr>
        <w:rPr>
          <w:rStyle w:val="pole1"/>
          <w:sz w:val="28"/>
          <w:szCs w:val="28"/>
        </w:rPr>
      </w:pPr>
      <w:r>
        <w:rPr>
          <w:bCs/>
          <w:sz w:val="28"/>
          <w:szCs w:val="28"/>
        </w:rPr>
        <w:t>Продавец</w:t>
      </w:r>
      <w:r>
        <w:rPr>
          <w:sz w:val="28"/>
          <w:szCs w:val="28"/>
        </w:rPr>
        <w:t xml:space="preserve"> </w:t>
      </w:r>
    </w:p>
    <w:p w:rsidR="00241092" w:rsidRDefault="00EE2A80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rStyle w:val="pole1"/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883201, г. Санкт-Петербург, ул. Пушкина, 38 кв.31;</w:t>
      </w:r>
    </w:p>
    <w:p w:rsidR="00241092" w:rsidRDefault="00241092">
      <w:pPr>
        <w:numPr>
          <w:ilvl w:val="0"/>
          <w:numId w:val="2"/>
        </w:numPr>
        <w:ind w:left="0" w:firstLine="0"/>
        <w:rPr>
          <w:sz w:val="28"/>
          <w:szCs w:val="28"/>
        </w:rPr>
      </w:pPr>
    </w:p>
    <w:p w:rsidR="00241092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883201, г. Санкт-Петербург, ул. Пушкина, 38 кв.31;</w:t>
      </w:r>
    </w:p>
    <w:p w:rsidR="00241092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Телефон/факс:</w:t>
      </w:r>
      <w:r>
        <w:rPr>
          <w:sz w:val="28"/>
          <w:szCs w:val="28"/>
        </w:rPr>
        <w:t xml:space="preserve"> (773) 837-81-10;</w:t>
      </w:r>
    </w:p>
    <w:p w:rsidR="00241092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Паспорт серия, номер:</w:t>
      </w:r>
      <w:r>
        <w:rPr>
          <w:sz w:val="28"/>
          <w:szCs w:val="28"/>
        </w:rPr>
        <w:t xml:space="preserve"> 37 84 №948837;</w:t>
      </w:r>
    </w:p>
    <w:p w:rsidR="00241092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Кем выдан:</w:t>
      </w:r>
      <w:r>
        <w:rPr>
          <w:sz w:val="28"/>
          <w:szCs w:val="28"/>
        </w:rPr>
        <w:t xml:space="preserve"> Октябрьским УВД г. Санкт-Петербург;</w:t>
      </w:r>
    </w:p>
    <w:p w:rsidR="00241092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lastRenderedPageBreak/>
        <w:t>Когда выдан:</w:t>
      </w:r>
      <w:r>
        <w:rPr>
          <w:sz w:val="28"/>
          <w:szCs w:val="28"/>
        </w:rPr>
        <w:t xml:space="preserve"> 19 марта 2004 года;</w:t>
      </w:r>
    </w:p>
    <w:p w:rsidR="00241092" w:rsidRDefault="00EE2A80">
      <w:pPr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rStyle w:val="pole1"/>
          <w:sz w:val="28"/>
          <w:szCs w:val="28"/>
        </w:rPr>
        <w:t>Подпись:</w:t>
      </w:r>
      <w:r>
        <w:rPr>
          <w:sz w:val="28"/>
          <w:szCs w:val="28"/>
        </w:rPr>
        <w:t xml:space="preserve"> _____________________А.Ф. Малахов</w:t>
      </w:r>
    </w:p>
    <w:p w:rsidR="00241092" w:rsidRDefault="00EE2A80">
      <w:pPr>
        <w:rPr>
          <w:rStyle w:val="pole1"/>
          <w:sz w:val="28"/>
          <w:szCs w:val="28"/>
        </w:rPr>
      </w:pPr>
      <w:r>
        <w:rPr>
          <w:bCs/>
          <w:sz w:val="28"/>
          <w:szCs w:val="28"/>
        </w:rPr>
        <w:t>Покупатель</w:t>
      </w:r>
      <w:r>
        <w:rPr>
          <w:sz w:val="28"/>
          <w:szCs w:val="28"/>
        </w:rPr>
        <w:t xml:space="preserve"> </w:t>
      </w:r>
    </w:p>
    <w:p w:rsidR="00241092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883201, г. Санкт-Петербург, ул. Благодатная, 28 кв.83;</w:t>
      </w:r>
    </w:p>
    <w:p w:rsidR="00241092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883201, г. Санкт-Петербург, ул. Благодатная, 28 кв.83;</w:t>
      </w:r>
    </w:p>
    <w:p w:rsidR="00241092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Телефон/факс:</w:t>
      </w:r>
      <w:r>
        <w:rPr>
          <w:sz w:val="28"/>
          <w:szCs w:val="28"/>
        </w:rPr>
        <w:t xml:space="preserve"> (773) 831-88-19;</w:t>
      </w:r>
    </w:p>
    <w:p w:rsidR="00241092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Паспорт серия, номер:</w:t>
      </w:r>
      <w:r>
        <w:rPr>
          <w:sz w:val="28"/>
          <w:szCs w:val="28"/>
        </w:rPr>
        <w:t xml:space="preserve"> 83 84 №388473;</w:t>
      </w:r>
    </w:p>
    <w:p w:rsidR="00241092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Кем выдан:</w:t>
      </w:r>
      <w:r>
        <w:rPr>
          <w:sz w:val="28"/>
          <w:szCs w:val="28"/>
        </w:rPr>
        <w:t xml:space="preserve"> Октябрьским УВД г. Санкт-Петербург;</w:t>
      </w:r>
    </w:p>
    <w:p w:rsidR="00241092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Когда выдан:</w:t>
      </w:r>
      <w:r>
        <w:rPr>
          <w:sz w:val="28"/>
          <w:szCs w:val="28"/>
        </w:rPr>
        <w:t xml:space="preserve"> 29 августа 2001 года;</w:t>
      </w:r>
    </w:p>
    <w:p w:rsidR="00EE2A80" w:rsidRDefault="00EE2A80">
      <w:r>
        <w:rPr>
          <w:rStyle w:val="pole1"/>
          <w:sz w:val="28"/>
          <w:szCs w:val="28"/>
        </w:rPr>
        <w:t>Подпись:</w:t>
      </w:r>
      <w:r>
        <w:rPr>
          <w:sz w:val="28"/>
          <w:szCs w:val="28"/>
        </w:rPr>
        <w:t xml:space="preserve"> _______________________М.П. Измайлов</w:t>
      </w:r>
    </w:p>
    <w:sectPr w:rsidR="00EE2A80" w:rsidSect="00241092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7BB6"/>
    <w:rsid w:val="00241092"/>
    <w:rsid w:val="007B7BB6"/>
    <w:rsid w:val="00C35373"/>
    <w:rsid w:val="00E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92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41092"/>
  </w:style>
  <w:style w:type="character" w:customStyle="1" w:styleId="pole1">
    <w:name w:val="pole1"/>
    <w:basedOn w:val="Fuentedeprrafopredeter1"/>
    <w:rsid w:val="00241092"/>
  </w:style>
  <w:style w:type="character" w:customStyle="1" w:styleId="nowrap2">
    <w:name w:val="nowrap2"/>
    <w:basedOn w:val="Fuentedeprrafopredeter1"/>
    <w:rsid w:val="00241092"/>
  </w:style>
  <w:style w:type="character" w:customStyle="1" w:styleId="ListLabel1">
    <w:name w:val="ListLabel 1"/>
    <w:rsid w:val="00241092"/>
    <w:rPr>
      <w:sz w:val="20"/>
    </w:rPr>
  </w:style>
  <w:style w:type="paragraph" w:customStyle="1" w:styleId="a">
    <w:name w:val="Заголовок"/>
    <w:basedOn w:val="Normal"/>
    <w:next w:val="Textoindependiente"/>
    <w:rsid w:val="00241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241092"/>
    <w:pPr>
      <w:spacing w:after="120"/>
    </w:pPr>
  </w:style>
  <w:style w:type="paragraph" w:styleId="Lista">
    <w:name w:val="List"/>
    <w:basedOn w:val="Textoindependiente"/>
    <w:rsid w:val="00241092"/>
    <w:rPr>
      <w:rFonts w:cs="Mangal"/>
    </w:rPr>
  </w:style>
  <w:style w:type="paragraph" w:customStyle="1" w:styleId="a0">
    <w:name w:val="Название"/>
    <w:basedOn w:val="Normal"/>
    <w:rsid w:val="00241092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Указатель"/>
    <w:basedOn w:val="Normal"/>
    <w:rsid w:val="00241092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2410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10167</Characters>
  <Application>Microsoft Office Word</Application>
  <DocSecurity>0</DocSecurity>
  <Lines>195</Lines>
  <Paragraphs>75</Paragraphs>
  <ScaleCrop>false</ScaleCrop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Usuario</cp:lastModifiedBy>
  <cp:revision>2</cp:revision>
  <cp:lastPrinted>1601-01-01T00:00:00Z</cp:lastPrinted>
  <dcterms:created xsi:type="dcterms:W3CDTF">2019-01-20T15:30:00Z</dcterms:created>
  <dcterms:modified xsi:type="dcterms:W3CDTF">2019-01-20T15:30:00Z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