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CE" w:rsidRDefault="006B16CE">
      <w:pPr>
        <w:widowControl w:val="0"/>
        <w:autoSpaceDE w:val="0"/>
        <w:jc w:val="right"/>
      </w:pPr>
      <w:r>
        <w:t>В ______________________________</w:t>
      </w:r>
    </w:p>
    <w:p w:rsidR="006B16CE" w:rsidRDefault="006B16CE">
      <w:pPr>
        <w:widowControl w:val="0"/>
        <w:autoSpaceDE w:val="0"/>
        <w:jc w:val="right"/>
      </w:pPr>
      <w:r>
        <w:t>(наименование суда)</w:t>
      </w:r>
    </w:p>
    <w:p w:rsidR="006B16CE" w:rsidRDefault="006B16CE">
      <w:pPr>
        <w:widowControl w:val="0"/>
        <w:autoSpaceDE w:val="0"/>
        <w:jc w:val="right"/>
      </w:pPr>
      <w:r>
        <w:t>Истец: __________________________</w:t>
      </w:r>
    </w:p>
    <w:p w:rsidR="006B16CE" w:rsidRDefault="006B16CE">
      <w:pPr>
        <w:widowControl w:val="0"/>
        <w:autoSpaceDE w:val="0"/>
        <w:jc w:val="right"/>
      </w:pPr>
      <w:r>
        <w:t>(полностью ФИО, адрес)</w:t>
      </w:r>
    </w:p>
    <w:p w:rsidR="006B16CE" w:rsidRDefault="006B16CE">
      <w:pPr>
        <w:widowControl w:val="0"/>
        <w:autoSpaceDE w:val="0"/>
        <w:jc w:val="right"/>
      </w:pPr>
      <w:r>
        <w:t>Ответчик: _______________________</w:t>
      </w:r>
    </w:p>
    <w:p w:rsidR="006B16CE" w:rsidRDefault="006B16CE">
      <w:pPr>
        <w:widowControl w:val="0"/>
        <w:autoSpaceDE w:val="0"/>
        <w:jc w:val="right"/>
      </w:pPr>
      <w:r>
        <w:t>(полностью ФИО, адрес)</w:t>
      </w:r>
    </w:p>
    <w:p w:rsidR="006B16CE" w:rsidRDefault="006B16CE">
      <w:pPr>
        <w:pStyle w:val="ConsPlusNonformat"/>
      </w:pPr>
    </w:p>
    <w:p w:rsidR="006B16CE" w:rsidRDefault="006B16CE">
      <w:pPr>
        <w:pStyle w:val="ConsPlusNonformat"/>
      </w:pPr>
    </w:p>
    <w:p w:rsidR="006B16CE" w:rsidRDefault="006B16CE">
      <w:pPr>
        <w:pStyle w:val="ConsPlusNonformat"/>
      </w:pPr>
    </w:p>
    <w:p w:rsidR="006B16CE" w:rsidRDefault="006B16CE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6B16CE" w:rsidRDefault="006B16CE">
      <w:pPr>
        <w:pStyle w:val="ConsPlusNonformat"/>
        <w:jc w:val="center"/>
      </w:pPr>
    </w:p>
    <w:p w:rsidR="006B16CE" w:rsidRDefault="006B16CE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6B16CE" w:rsidRDefault="006B16CE">
      <w:pPr>
        <w:pStyle w:val="ConsPlusNonformat"/>
        <w:jc w:val="center"/>
      </w:pPr>
    </w:p>
    <w:p w:rsidR="006B16CE" w:rsidRDefault="006B16C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6CE" w:rsidRDefault="006B16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 ответчиком _________ (ФИО) я имела близкие отношения с «___»_________ ____ г.  по «___»_________ ____ г.  В этот период, ориентировочно «___»_________ ____ г. я забеременела. О факте беременности я сообщила ответчику, на что тот _________ (указать, как отреагировал ответчик).</w:t>
      </w:r>
    </w:p>
    <w:p w:rsidR="006B16CE" w:rsidRDefault="006B16CE">
      <w:pPr>
        <w:pStyle w:val="ConsPlusNonformat"/>
        <w:jc w:val="both"/>
      </w:pPr>
    </w:p>
    <w:p w:rsidR="006B16CE" w:rsidRDefault="006B16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«___»_________ ____ г. я родила ребенка _________ (ФИО ребенка). При регистрации ребенка в органах ЗАГС  ответчик отказался подать заявление о регистрации отцовства поэтому ребенок записан на мою фамилию, в графе отец фамилия имя и отчество отца указаны с моих слов (или стоят прочерки).</w:t>
      </w:r>
    </w:p>
    <w:p w:rsidR="006B16CE" w:rsidRDefault="006B16CE">
      <w:pPr>
        <w:pStyle w:val="ConsPlusNonformat"/>
        <w:jc w:val="both"/>
      </w:pPr>
    </w:p>
    <w:p w:rsidR="006B16CE" w:rsidRDefault="006B16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6B16CE" w:rsidRDefault="006B16CE">
      <w:pPr>
        <w:pStyle w:val="ConsPlusNonformat"/>
        <w:jc w:val="both"/>
      </w:pPr>
    </w:p>
    <w:p w:rsidR="006B16CE" w:rsidRDefault="006B16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6B16CE" w:rsidRDefault="006B16CE">
      <w:pPr>
        <w:pStyle w:val="ConsPlusNonformat"/>
        <w:jc w:val="both"/>
      </w:pPr>
    </w:p>
    <w:p w:rsidR="006B16CE" w:rsidRDefault="006B1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6B16CE" w:rsidRDefault="006B16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6CE" w:rsidRDefault="006B16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6B16CE" w:rsidRDefault="006B16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CE" w:rsidRDefault="006B16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6B16CE" w:rsidRDefault="006B16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_________ (ФИО ответчика) алименты на содержание _________ (ФИО ребенка) в размере ¼  заработка и иного дохода, ежемесячно, до его совершеннолетия. </w:t>
      </w:r>
    </w:p>
    <w:p w:rsidR="006B16CE" w:rsidRDefault="006B16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6CE" w:rsidRDefault="006B16C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6B16CE" w:rsidRDefault="006B16C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B16CE" w:rsidRDefault="006B1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6B16CE" w:rsidRDefault="006B16C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B16CE" w:rsidRDefault="006B16CE">
      <w:pPr>
        <w:pStyle w:val="a7"/>
        <w:widowControl w:val="0"/>
        <w:autoSpaceDE w:val="0"/>
        <w:spacing w:after="0" w:line="200" w:lineRule="atLeast"/>
        <w:ind w:firstLine="540"/>
        <w:jc w:val="both"/>
      </w:pPr>
      <w:r>
        <w:rPr>
          <w:rStyle w:val="a5"/>
          <w:rFonts w:ascii="Georgia" w:hAnsi="Georgia"/>
          <w:color w:val="000000"/>
        </w:rPr>
        <w:t xml:space="preserve">Перечень прилагаемых к заявлению документов </w:t>
      </w:r>
      <w:r>
        <w:rPr>
          <w:rFonts w:ascii="Georgia" w:hAnsi="Georgia"/>
          <w:color w:val="000000"/>
        </w:rPr>
        <w:t>(копии по числу лиц, участвующих в деле):</w:t>
      </w:r>
    </w:p>
    <w:p w:rsidR="006B16CE" w:rsidRDefault="006B16CE">
      <w:pPr>
        <w:pStyle w:val="a7"/>
        <w:widowControl w:val="0"/>
        <w:autoSpaceDE w:val="0"/>
        <w:spacing w:after="0" w:line="200" w:lineRule="atLeast"/>
        <w:ind w:firstLine="540"/>
        <w:jc w:val="both"/>
      </w:pPr>
    </w:p>
    <w:p w:rsidR="006B16CE" w:rsidRDefault="006B16CE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искового заявления</w:t>
      </w:r>
    </w:p>
    <w:p w:rsidR="006B16CE" w:rsidRDefault="006B16CE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свидетельства о рождении ребенка</w:t>
      </w:r>
    </w:p>
    <w:p w:rsidR="006B16CE" w:rsidRDefault="006B16CE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Доказательства, устанавливающие совместное проживание и ведение общего хозяйства</w:t>
      </w:r>
    </w:p>
    <w:p w:rsidR="006B16CE" w:rsidRDefault="006B16CE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подтверждающие признание ответчиком отцовства</w:t>
      </w:r>
    </w:p>
    <w:p w:rsidR="006B16CE" w:rsidRDefault="006B16CE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</w:pPr>
      <w:r>
        <w:rPr>
          <w:rFonts w:ascii="Georgia" w:hAnsi="Georgia"/>
          <w:color w:val="000000"/>
        </w:rPr>
        <w:t>Справка о проживании ребенка совместно с истцом</w:t>
      </w:r>
    </w:p>
    <w:p w:rsidR="006B16CE" w:rsidRDefault="006B16CE">
      <w:pPr>
        <w:widowControl w:val="0"/>
        <w:autoSpaceDE w:val="0"/>
        <w:spacing w:line="200" w:lineRule="atLeast"/>
        <w:ind w:firstLine="540"/>
        <w:jc w:val="both"/>
      </w:pPr>
    </w:p>
    <w:p w:rsidR="006B16CE" w:rsidRDefault="006B16CE">
      <w:pPr>
        <w:widowControl w:val="0"/>
        <w:autoSpaceDE w:val="0"/>
        <w:jc w:val="both"/>
      </w:pPr>
    </w:p>
    <w:p w:rsidR="006B16CE" w:rsidRDefault="006B16CE">
      <w:pPr>
        <w:widowControl w:val="0"/>
        <w:autoSpaceDE w:val="0"/>
        <w:jc w:val="both"/>
      </w:pPr>
      <w:r>
        <w:t xml:space="preserve">Дата подачи заявления "___"_________ ____ г.    </w:t>
      </w:r>
      <w:r>
        <w:tab/>
        <w:t xml:space="preserve">              Подпись истца _______</w:t>
      </w:r>
    </w:p>
    <w:p w:rsidR="006B16CE" w:rsidRDefault="006B16CE">
      <w:pPr>
        <w:widowControl w:val="0"/>
        <w:autoSpaceDE w:val="0"/>
        <w:ind w:firstLine="540"/>
        <w:jc w:val="both"/>
      </w:pPr>
    </w:p>
    <w:sectPr w:rsidR="006B16CE"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96" w:rsidRDefault="00972296">
      <w:r>
        <w:separator/>
      </w:r>
    </w:p>
  </w:endnote>
  <w:endnote w:type="continuationSeparator" w:id="1">
    <w:p w:rsidR="00972296" w:rsidRDefault="0097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CE" w:rsidRDefault="006B16CE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96" w:rsidRDefault="00972296">
      <w:r>
        <w:separator/>
      </w:r>
    </w:p>
  </w:footnote>
  <w:footnote w:type="continuationSeparator" w:id="1">
    <w:p w:rsidR="00972296" w:rsidRDefault="00972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294"/>
    <w:rsid w:val="001D5294"/>
    <w:rsid w:val="005378D0"/>
    <w:rsid w:val="006B16CE"/>
    <w:rsid w:val="00972296"/>
    <w:rsid w:val="00975DC0"/>
    <w:rsid w:val="0098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rsid w:val="001D529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В &lt;*&gt; _______________________</vt:lpstr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&lt;*&gt; _______________________</dc:title>
  <dc:creator>$$$</dc:creator>
  <cp:lastModifiedBy>Windows User</cp:lastModifiedBy>
  <cp:revision>2</cp:revision>
  <cp:lastPrinted>1601-01-01T00:00:00Z</cp:lastPrinted>
  <dcterms:created xsi:type="dcterms:W3CDTF">2018-09-12T11:29:00Z</dcterms:created>
  <dcterms:modified xsi:type="dcterms:W3CDTF">2018-09-12T11:29:00Z</dcterms:modified>
</cp:coreProperties>
</file>