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11" w:rsidRDefault="007859AE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666311" w:rsidRDefault="007859AE">
      <w:pPr>
        <w:widowControl w:val="0"/>
        <w:autoSpaceDE w:val="0"/>
        <w:jc w:val="right"/>
      </w:pPr>
      <w:r>
        <w:t>№ _____ по городу_______________</w:t>
      </w:r>
    </w:p>
    <w:p w:rsidR="00666311" w:rsidRDefault="007859AE">
      <w:pPr>
        <w:widowControl w:val="0"/>
        <w:autoSpaceDE w:val="0"/>
        <w:jc w:val="right"/>
      </w:pPr>
      <w:r>
        <w:t>Истец: _________________________</w:t>
      </w:r>
    </w:p>
    <w:p w:rsidR="00666311" w:rsidRDefault="007859AE">
      <w:pPr>
        <w:widowControl w:val="0"/>
        <w:autoSpaceDE w:val="0"/>
        <w:jc w:val="right"/>
      </w:pPr>
      <w:r>
        <w:t>(полностью ФИО, адрес)</w:t>
      </w:r>
    </w:p>
    <w:p w:rsidR="00666311" w:rsidRDefault="007859AE">
      <w:pPr>
        <w:widowControl w:val="0"/>
        <w:autoSpaceDE w:val="0"/>
        <w:jc w:val="right"/>
      </w:pPr>
      <w:r>
        <w:t>Ответчик: ______________________</w:t>
      </w:r>
    </w:p>
    <w:p w:rsidR="00666311" w:rsidRDefault="007859AE">
      <w:pPr>
        <w:widowControl w:val="0"/>
        <w:autoSpaceDE w:val="0"/>
        <w:jc w:val="right"/>
      </w:pPr>
      <w:r>
        <w:t>(полностью ФИО, адрес)</w:t>
      </w:r>
    </w:p>
    <w:p w:rsidR="00666311" w:rsidRDefault="00666311">
      <w:pPr>
        <w:widowControl w:val="0"/>
        <w:autoSpaceDE w:val="0"/>
        <w:jc w:val="right"/>
      </w:pPr>
    </w:p>
    <w:p w:rsidR="00666311" w:rsidRDefault="00666311">
      <w:pPr>
        <w:widowControl w:val="0"/>
        <w:autoSpaceDE w:val="0"/>
        <w:jc w:val="right"/>
      </w:pPr>
    </w:p>
    <w:p w:rsidR="00666311" w:rsidRDefault="007859AE" w:rsidP="004A0EF2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666311" w:rsidRDefault="007859AE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666311" w:rsidRDefault="00666311" w:rsidP="004A0EF2">
      <w:pPr>
        <w:widowControl w:val="0"/>
        <w:autoSpaceDE w:val="0"/>
        <w:jc w:val="both"/>
      </w:pPr>
    </w:p>
    <w:p w:rsidR="00666311" w:rsidRDefault="007859AE">
      <w:pPr>
        <w:autoSpaceDE w:val="0"/>
        <w:jc w:val="both"/>
      </w:pPr>
      <w:r>
        <w:t>«___»_________ ____ г. я вступил(а)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666311" w:rsidRDefault="00666311">
      <w:pPr>
        <w:autoSpaceDE w:val="0"/>
        <w:jc w:val="both"/>
      </w:pPr>
    </w:p>
    <w:p w:rsidR="00666311" w:rsidRDefault="007859AE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666311" w:rsidRDefault="00666311">
      <w:pPr>
        <w:autoSpaceDE w:val="0"/>
        <w:jc w:val="both"/>
      </w:pPr>
    </w:p>
    <w:p w:rsidR="00666311" w:rsidRDefault="007859AE">
      <w:pPr>
        <w:autoSpaceDE w:val="0"/>
        <w:jc w:val="both"/>
      </w:pPr>
      <w:r>
        <w:t xml:space="preserve">От брака имеются несовершеннолетние дети _________ (ФИО, дата рождения детей). </w:t>
      </w:r>
    </w:p>
    <w:p w:rsidR="00666311" w:rsidRDefault="007859AE">
      <w:pPr>
        <w:autoSpaceDE w:val="0"/>
        <w:jc w:val="both"/>
      </w:pPr>
      <w:r>
        <w:t>Дети после расторжения брака остаются проживать вместе со мной. Ответчик материальной поддержки на содержание детей не оказывает, добровольно выплачивать алименты не желает.</w:t>
      </w:r>
    </w:p>
    <w:p w:rsidR="00666311" w:rsidRDefault="00666311">
      <w:pPr>
        <w:autoSpaceDE w:val="0"/>
        <w:jc w:val="both"/>
      </w:pPr>
    </w:p>
    <w:p w:rsidR="00666311" w:rsidRDefault="007859AE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666311" w:rsidRDefault="00666311">
      <w:pPr>
        <w:autoSpaceDE w:val="0"/>
        <w:jc w:val="both"/>
      </w:pPr>
    </w:p>
    <w:p w:rsidR="00666311" w:rsidRDefault="007859AE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666311" w:rsidRDefault="00666311">
      <w:pPr>
        <w:widowControl w:val="0"/>
        <w:autoSpaceDE w:val="0"/>
        <w:ind w:firstLine="540"/>
        <w:jc w:val="both"/>
      </w:pPr>
    </w:p>
    <w:p w:rsidR="00666311" w:rsidRDefault="007859AE">
      <w:pPr>
        <w:widowControl w:val="0"/>
        <w:autoSpaceDE w:val="0"/>
        <w:jc w:val="center"/>
      </w:pPr>
      <w:r>
        <w:rPr>
          <w:b/>
        </w:rPr>
        <w:t>Прошу:</w:t>
      </w:r>
    </w:p>
    <w:p w:rsidR="00666311" w:rsidRDefault="00666311">
      <w:pPr>
        <w:widowControl w:val="0"/>
        <w:autoSpaceDE w:val="0"/>
        <w:jc w:val="center"/>
      </w:pPr>
    </w:p>
    <w:p w:rsidR="00666311" w:rsidRDefault="007859AE">
      <w:pPr>
        <w:numPr>
          <w:ilvl w:val="0"/>
          <w:numId w:val="1"/>
        </w:numPr>
        <w:autoSpaceDE w:val="0"/>
        <w:jc w:val="both"/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666311" w:rsidRDefault="007859AE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666311" w:rsidRDefault="00666311">
      <w:pPr>
        <w:autoSpaceDE w:val="0"/>
        <w:ind w:firstLine="540"/>
        <w:jc w:val="both"/>
        <w:rPr>
          <w:sz w:val="20"/>
          <w:szCs w:val="20"/>
        </w:rPr>
      </w:pPr>
    </w:p>
    <w:p w:rsidR="00666311" w:rsidRDefault="00666311">
      <w:pPr>
        <w:autoSpaceDE w:val="0"/>
        <w:ind w:firstLine="540"/>
        <w:jc w:val="both"/>
        <w:rPr>
          <w:sz w:val="20"/>
          <w:szCs w:val="20"/>
        </w:rPr>
      </w:pPr>
    </w:p>
    <w:p w:rsidR="00666311" w:rsidRDefault="007859AE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666311" w:rsidRDefault="00666311">
      <w:pPr>
        <w:autoSpaceDE w:val="0"/>
        <w:ind w:firstLine="540"/>
        <w:jc w:val="both"/>
      </w:pPr>
    </w:p>
    <w:p w:rsidR="00666311" w:rsidRDefault="007859AE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666311" w:rsidRDefault="007859AE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666311" w:rsidRDefault="007859AE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666311" w:rsidRDefault="007859AE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666311" w:rsidRDefault="007859AE">
      <w:pPr>
        <w:numPr>
          <w:ilvl w:val="0"/>
          <w:numId w:val="2"/>
        </w:numPr>
        <w:autoSpaceDE w:val="0"/>
        <w:jc w:val="both"/>
      </w:pPr>
      <w:r>
        <w:t>Справка жилищных органов о проживании детей вместе с истцом</w:t>
      </w:r>
    </w:p>
    <w:p w:rsidR="00666311" w:rsidRDefault="00666311">
      <w:pPr>
        <w:widowControl w:val="0"/>
        <w:autoSpaceDE w:val="0"/>
        <w:jc w:val="both"/>
      </w:pPr>
    </w:p>
    <w:p w:rsidR="00666311" w:rsidRDefault="007859AE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666311" w:rsidRDefault="00666311">
      <w:pPr>
        <w:widowControl w:val="0"/>
        <w:autoSpaceDE w:val="0"/>
        <w:ind w:firstLine="540"/>
        <w:jc w:val="both"/>
      </w:pPr>
      <w:bookmarkStart w:id="0" w:name="_GoBack"/>
      <w:bookmarkEnd w:id="0"/>
    </w:p>
    <w:sectPr w:rsidR="00666311">
      <w:footerReference w:type="default" r:id="rId7"/>
      <w:pgSz w:w="11906" w:h="16838"/>
      <w:pgMar w:top="1134" w:right="850" w:bottom="1785" w:left="1260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11" w:rsidRDefault="007859AE">
      <w:r>
        <w:separator/>
      </w:r>
    </w:p>
  </w:endnote>
  <w:endnote w:type="continuationSeparator" w:id="0">
    <w:p w:rsidR="00666311" w:rsidRDefault="0078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11" w:rsidRDefault="006663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11" w:rsidRDefault="007859AE">
      <w:r>
        <w:separator/>
      </w:r>
    </w:p>
  </w:footnote>
  <w:footnote w:type="continuationSeparator" w:id="0">
    <w:p w:rsidR="00666311" w:rsidRDefault="0078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E"/>
    <w:rsid w:val="002929B5"/>
    <w:rsid w:val="004A0EF2"/>
    <w:rsid w:val="00666311"/>
    <w:rsid w:val="007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E1C044B"/>
  <w15:chartTrackingRefBased/>
  <w15:docId w15:val="{0D08717D-43A3-5342-8678-07BA611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Светлана Камбарова</cp:lastModifiedBy>
  <cp:revision>2</cp:revision>
  <cp:lastPrinted>1899-12-31T21:00:00Z</cp:lastPrinted>
  <dcterms:created xsi:type="dcterms:W3CDTF">2018-04-20T13:02:00Z</dcterms:created>
  <dcterms:modified xsi:type="dcterms:W3CDTF">2018-04-20T13:02:00Z</dcterms:modified>
</cp:coreProperties>
</file>