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2A80">
      <w:pPr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Договор купли-продажи доли в квартире № 7323</w:t>
      </w:r>
    </w:p>
    <w:p w:rsidR="00000000" w:rsidRDefault="00EE2A80">
      <w:pPr>
        <w:rPr>
          <w:sz w:val="28"/>
          <w:szCs w:val="28"/>
        </w:rPr>
      </w:pPr>
    </w:p>
    <w:p w:rsidR="00000000" w:rsidRDefault="00EE2A80">
      <w:pPr>
        <w:rPr>
          <w:sz w:val="28"/>
          <w:szCs w:val="28"/>
        </w:rPr>
      </w:pPr>
      <w:r>
        <w:rPr>
          <w:sz w:val="28"/>
          <w:szCs w:val="28"/>
        </w:rPr>
        <w:t xml:space="preserve">г. Санкт-Петербург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«12» ноября 2016 г. </w:t>
      </w:r>
    </w:p>
    <w:p w:rsidR="00000000" w:rsidRDefault="00EE2A80">
      <w:pPr>
        <w:rPr>
          <w:sz w:val="28"/>
          <w:szCs w:val="28"/>
        </w:rPr>
      </w:pPr>
    </w:p>
    <w:p w:rsidR="00000000" w:rsidRDefault="00EE2A80">
      <w:pPr>
        <w:rPr>
          <w:sz w:val="28"/>
          <w:szCs w:val="28"/>
        </w:rPr>
      </w:pPr>
      <w:r>
        <w:rPr>
          <w:sz w:val="28"/>
          <w:szCs w:val="28"/>
        </w:rPr>
        <w:t>Гражданин Малахов Анатолий Федорович, 29 сентября 1977 года рождения, паспорт (серия, номер, выдан) 37 84 №948837 выдан Октябрьским УВД г. Санкт-Петербург 19 марта</w:t>
      </w:r>
      <w:r>
        <w:rPr>
          <w:sz w:val="28"/>
          <w:szCs w:val="28"/>
        </w:rPr>
        <w:t xml:space="preserve"> 2004 года, код подразделения 938-837, проживающий по адресу г. Санкт-Петербург, ул. Пушкина, 38 кв.31, именуемый в дальнейшем «</w:t>
      </w:r>
      <w:r>
        <w:rPr>
          <w:bCs/>
          <w:sz w:val="28"/>
          <w:szCs w:val="28"/>
        </w:rPr>
        <w:t>Продавец</w:t>
      </w:r>
      <w:r>
        <w:rPr>
          <w:sz w:val="28"/>
          <w:szCs w:val="28"/>
        </w:rPr>
        <w:t>», с одной стороны, и гражданин Измайлов Максим Павлович, 28 августа 1974 года рождения, паспорт (серия, номер, выдан) 8</w:t>
      </w:r>
      <w:r>
        <w:rPr>
          <w:sz w:val="28"/>
          <w:szCs w:val="28"/>
        </w:rPr>
        <w:t>3 84 №388473 выдан Октябрьским УВД г. Санкт-Петербург 29 августа 2001 года, код подразделения 938-837, проживающий по адресу г. Санкт-Петербург, ул. Благодатная, 28 кв.83, именуемый в дальнейшем «</w:t>
      </w:r>
      <w:r>
        <w:rPr>
          <w:bCs/>
          <w:sz w:val="28"/>
          <w:szCs w:val="28"/>
        </w:rPr>
        <w:t>Покупатель</w:t>
      </w:r>
      <w:r>
        <w:rPr>
          <w:sz w:val="28"/>
          <w:szCs w:val="28"/>
        </w:rPr>
        <w:t>», с другой стороны, именуемые в дальнейшем «</w:t>
      </w:r>
      <w:r>
        <w:rPr>
          <w:bCs/>
          <w:sz w:val="28"/>
          <w:szCs w:val="28"/>
        </w:rPr>
        <w:t>Сторо</w:t>
      </w:r>
      <w:r>
        <w:rPr>
          <w:bCs/>
          <w:sz w:val="28"/>
          <w:szCs w:val="28"/>
        </w:rPr>
        <w:t>ны</w:t>
      </w:r>
      <w:r>
        <w:rPr>
          <w:sz w:val="28"/>
          <w:szCs w:val="28"/>
        </w:rPr>
        <w:t>», заключили настоящий договор, в дальнейшем «Договор», о нижеследующем:</w:t>
      </w:r>
    </w:p>
    <w:p w:rsidR="00000000" w:rsidRDefault="00EE2A80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Продавец продает Покупателю, а Покупатель покупает в собственность у Продавца 1/2 долю в праве общей долевой собственности, в квартире №31, расположенной по адресу: г. Санкт-Петербу</w:t>
      </w:r>
      <w:r>
        <w:rPr>
          <w:sz w:val="28"/>
          <w:szCs w:val="28"/>
        </w:rPr>
        <w:t>рг, ул. Пушкина, 38, (далее по тексту – Доля в Квартире). Квартира, в которой находится отчуждаемая 1/2 Доли в праве общей долевой собственности, находится на втором этаже, состоит из четырех жилых комнат, имеет общую площадь 140 кв.м.</w:t>
      </w:r>
    </w:p>
    <w:p w:rsidR="00000000" w:rsidRDefault="00EE2A80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Указанная 1/2 Доля в</w:t>
      </w:r>
      <w:r>
        <w:rPr>
          <w:sz w:val="28"/>
          <w:szCs w:val="28"/>
        </w:rPr>
        <w:t xml:space="preserve"> праве общей долевой собственности на Квартиру принадлежит Продавцу по праву собственности на основании Договора купли-продажи квартиры от </w:t>
      </w:r>
      <w:r>
        <w:rPr>
          <w:rStyle w:val="nowrap2"/>
          <w:sz w:val="28"/>
          <w:szCs w:val="28"/>
        </w:rPr>
        <w:t xml:space="preserve">«15» августа 2014 </w:t>
      </w:r>
      <w:r>
        <w:rPr>
          <w:sz w:val="28"/>
          <w:szCs w:val="28"/>
        </w:rPr>
        <w:t xml:space="preserve">года, № государственной регистрации 7732773 от </w:t>
      </w:r>
      <w:r>
        <w:rPr>
          <w:rStyle w:val="nowrap2"/>
          <w:sz w:val="28"/>
          <w:szCs w:val="28"/>
        </w:rPr>
        <w:t>«16» августа 2014</w:t>
      </w:r>
      <w:r>
        <w:rPr>
          <w:sz w:val="28"/>
          <w:szCs w:val="28"/>
        </w:rPr>
        <w:t xml:space="preserve"> года, что подтверждается Свидетель</w:t>
      </w:r>
      <w:r>
        <w:rPr>
          <w:sz w:val="28"/>
          <w:szCs w:val="28"/>
        </w:rPr>
        <w:t xml:space="preserve">ством о государственной регистрации права, выданным </w:t>
      </w:r>
      <w:r>
        <w:rPr>
          <w:rStyle w:val="nowrap2"/>
          <w:sz w:val="28"/>
          <w:szCs w:val="28"/>
        </w:rPr>
        <w:t>«17» августа 2014</w:t>
      </w:r>
      <w:r>
        <w:rPr>
          <w:sz w:val="28"/>
          <w:szCs w:val="28"/>
        </w:rPr>
        <w:t>года, в Управлении Федеральной службы государственной регистрации, кадастра и картографии (Управлением Федеральной регистрационной службы) по г. Санкт-Петербург, бланк серии ВН №883273, о</w:t>
      </w:r>
      <w:r>
        <w:rPr>
          <w:sz w:val="28"/>
          <w:szCs w:val="28"/>
        </w:rPr>
        <w:t xml:space="preserve"> чем в Едином государственном реестре прав на недвижимое имущество и сделок с ним </w:t>
      </w:r>
      <w:r>
        <w:rPr>
          <w:rStyle w:val="nowrap2"/>
          <w:sz w:val="28"/>
          <w:szCs w:val="28"/>
        </w:rPr>
        <w:t>«17» августа 2014</w:t>
      </w:r>
      <w:r>
        <w:rPr>
          <w:sz w:val="28"/>
          <w:szCs w:val="28"/>
        </w:rPr>
        <w:t xml:space="preserve"> года сделана запись регистрации №8832732, условный номер: 67:71:3277233:243. Остальная 1/2 доля в праве общей долевой собственности на вышеуказанную Квартир</w:t>
      </w:r>
      <w:r>
        <w:rPr>
          <w:sz w:val="28"/>
          <w:szCs w:val="28"/>
        </w:rPr>
        <w:t xml:space="preserve">у принадлежит по праву собственности Малаховой Елизавете Романовне – </w:t>
      </w:r>
      <w:r>
        <w:rPr>
          <w:rStyle w:val="nowrap2"/>
          <w:sz w:val="28"/>
          <w:szCs w:val="28"/>
        </w:rPr>
        <w:t>«01» мая 1977</w:t>
      </w:r>
      <w:r>
        <w:rPr>
          <w:sz w:val="28"/>
          <w:szCs w:val="28"/>
        </w:rPr>
        <w:t xml:space="preserve"> года рождения, на основании Договора купли-продажи от </w:t>
      </w:r>
      <w:r>
        <w:rPr>
          <w:rStyle w:val="nowrap2"/>
          <w:sz w:val="28"/>
          <w:szCs w:val="28"/>
        </w:rPr>
        <w:t>«15» августа 2014</w:t>
      </w:r>
      <w:r>
        <w:rPr>
          <w:sz w:val="28"/>
          <w:szCs w:val="28"/>
        </w:rPr>
        <w:t xml:space="preserve"> года, № государственной регистрации 7732773 от </w:t>
      </w:r>
      <w:r>
        <w:rPr>
          <w:rStyle w:val="nowrap2"/>
          <w:sz w:val="28"/>
          <w:szCs w:val="28"/>
        </w:rPr>
        <w:t>«16» августа 2014</w:t>
      </w:r>
      <w:r>
        <w:rPr>
          <w:sz w:val="28"/>
          <w:szCs w:val="28"/>
        </w:rPr>
        <w:t xml:space="preserve"> года, что подтверждается Свидетельст</w:t>
      </w:r>
      <w:r>
        <w:rPr>
          <w:sz w:val="28"/>
          <w:szCs w:val="28"/>
        </w:rPr>
        <w:t xml:space="preserve">вом о государственной регистрации права, выданным </w:t>
      </w:r>
      <w:r>
        <w:rPr>
          <w:rStyle w:val="nowrap2"/>
          <w:sz w:val="28"/>
          <w:szCs w:val="28"/>
        </w:rPr>
        <w:t>«17» августа 2014</w:t>
      </w:r>
      <w:r>
        <w:rPr>
          <w:sz w:val="28"/>
          <w:szCs w:val="28"/>
        </w:rPr>
        <w:t xml:space="preserve"> года, в Управлении Федеральной службы государственной регистрации, кадастра и картографии (Управлением Федеральной регистрационной службы) по г. Санкт-Петербург, бланк серии ВН №883273, о </w:t>
      </w:r>
      <w:r>
        <w:rPr>
          <w:sz w:val="28"/>
          <w:szCs w:val="28"/>
        </w:rPr>
        <w:t xml:space="preserve">чем в Едином государственном реестре прав на недвижимое имущество и сделок с ним </w:t>
      </w:r>
      <w:r>
        <w:rPr>
          <w:rStyle w:val="nowrap2"/>
          <w:sz w:val="28"/>
          <w:szCs w:val="28"/>
        </w:rPr>
        <w:t>«17» августа 2014</w:t>
      </w:r>
      <w:r>
        <w:rPr>
          <w:sz w:val="28"/>
          <w:szCs w:val="28"/>
        </w:rPr>
        <w:t xml:space="preserve"> года сделана запись регистрации №8832732, условный номер: 67:71:3277233:243.</w:t>
      </w:r>
    </w:p>
    <w:p w:rsidR="00000000" w:rsidRDefault="00EE2A80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Вышеуказанная Доля в Квартире, принадлежащая Продавцу, оценивается и продается п</w:t>
      </w:r>
      <w:r>
        <w:rPr>
          <w:sz w:val="28"/>
          <w:szCs w:val="28"/>
        </w:rPr>
        <w:t xml:space="preserve">о соглашению Сторон за денежную сумму в </w:t>
      </w:r>
      <w:r>
        <w:rPr>
          <w:sz w:val="28"/>
          <w:szCs w:val="28"/>
        </w:rPr>
        <w:lastRenderedPageBreak/>
        <w:t>размере 1600000 (один миллион шестьсот тысяч) рублей, которую Покупатель обязуется оплатить Продавцу полностью в течение 15 (пятнадцати) дня(ей) с момента государственной регистрации настоящего Договора и регистрации</w:t>
      </w:r>
      <w:r>
        <w:rPr>
          <w:sz w:val="28"/>
          <w:szCs w:val="28"/>
        </w:rPr>
        <w:t xml:space="preserve"> перехода права собственности на Долю в Квартире к Покупателю в Управлении Федеральной службы государственной регистрации, кадастра и картографии по г. Санкт-Петербург. Стороны пришли к соглашению, что в соответствии с п.5 ст.488 ГК РФ, право залога у Прод</w:t>
      </w:r>
      <w:r>
        <w:rPr>
          <w:sz w:val="28"/>
          <w:szCs w:val="28"/>
        </w:rPr>
        <w:t>авца на Долю в Квартире не возникает.</w:t>
      </w:r>
    </w:p>
    <w:p w:rsidR="00000000" w:rsidRDefault="00EE2A80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Соглашение о цене является существенным условием настоящего Договора и, в случае сокрытия Сторонами подлинной цены Доли в Квартире и истинных намерений, Стороны самостоятельно несут риск признания сделки недействительн</w:t>
      </w:r>
      <w:r>
        <w:rPr>
          <w:sz w:val="28"/>
          <w:szCs w:val="28"/>
        </w:rPr>
        <w:t>ой, а также риск наступления иных отрицательных последствий.</w:t>
      </w:r>
    </w:p>
    <w:p w:rsidR="00000000" w:rsidRDefault="00EE2A80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При подписании настоящего Договора, Продавец гарантирует, что предоставленные им документы удостоверяющие личность, правоустанавливающие документы, на отчуждаемую им Долю в Квартире, получены в у</w:t>
      </w:r>
      <w:r>
        <w:rPr>
          <w:sz w:val="28"/>
          <w:szCs w:val="28"/>
        </w:rPr>
        <w:t xml:space="preserve">полномоченных органах, являются подлинными и содержат достоверные данные, а также, что до настоящего времени Доля в Квартире, никому другому не продана, не подарена, не обещана, не обременена правами третьих лиц, в доверительное управление не передана, не </w:t>
      </w:r>
      <w:r>
        <w:rPr>
          <w:sz w:val="28"/>
          <w:szCs w:val="28"/>
        </w:rPr>
        <w:t>является предметом какого-либо обязательства, в споре, аренде и под арестом (запрещением) не состоит, право собственности Продавца на нее никем не оспаривается. Доля в Квартире предметом долга не является, рентой, залогом не обременена, нет заключенных дог</w:t>
      </w:r>
      <w:r>
        <w:rPr>
          <w:sz w:val="28"/>
          <w:szCs w:val="28"/>
        </w:rPr>
        <w:t>оворов найма и пользования в любой форме, нет временно зарегистрированных в вышеуказанной Квартире лиц, скрытых дефектов, известных Продавцу, не имеет. Продавец несет ответственность за достоверность указанных в данном пункте сведений.</w:t>
      </w:r>
    </w:p>
    <w:p w:rsidR="00000000" w:rsidRDefault="00EE2A80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Покупатель удовлетво</w:t>
      </w:r>
      <w:r>
        <w:rPr>
          <w:sz w:val="28"/>
          <w:szCs w:val="28"/>
        </w:rPr>
        <w:t>рен качественным состоянием приобретаемой им Доли в Квартире, осмотрел Квартиру до подписания настоящего Договора, каких-либо дефектов и недостатков, о которых Покупателю не было сообщено, им не обнаружено.</w:t>
      </w:r>
    </w:p>
    <w:p w:rsidR="00000000" w:rsidRDefault="00EE2A80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На момент подписания настоящего Договора в Кварти</w:t>
      </w:r>
      <w:r>
        <w:rPr>
          <w:sz w:val="28"/>
          <w:szCs w:val="28"/>
        </w:rPr>
        <w:t xml:space="preserve">ре проживают и постоянно по месту жительства зарегистрированы Малахов Дмитрий Федорович – </w:t>
      </w:r>
      <w:r>
        <w:rPr>
          <w:rStyle w:val="nowrap2"/>
          <w:sz w:val="28"/>
          <w:szCs w:val="28"/>
        </w:rPr>
        <w:t>«25» мая 1980</w:t>
      </w:r>
      <w:r>
        <w:rPr>
          <w:sz w:val="28"/>
          <w:szCs w:val="28"/>
        </w:rPr>
        <w:t xml:space="preserve"> года рождения, место рождения: г. Санкт-Петербург, пол: мужской, паспорт гражданина РФ 37 73 №884034, выдан: Фрунзенским УВД г. Санкт-Петербург, </w:t>
      </w:r>
      <w:r>
        <w:rPr>
          <w:rStyle w:val="nowrap2"/>
          <w:sz w:val="28"/>
          <w:szCs w:val="28"/>
        </w:rPr>
        <w:t>«04» ав</w:t>
      </w:r>
      <w:r>
        <w:rPr>
          <w:rStyle w:val="nowrap2"/>
          <w:sz w:val="28"/>
          <w:szCs w:val="28"/>
        </w:rPr>
        <w:t>густа 2002</w:t>
      </w:r>
      <w:r>
        <w:rPr>
          <w:sz w:val="28"/>
          <w:szCs w:val="28"/>
        </w:rPr>
        <w:t xml:space="preserve"> года, код подразделения 732-832, и Малахов Евгений Федорович – </w:t>
      </w:r>
      <w:r>
        <w:rPr>
          <w:rStyle w:val="nowrap2"/>
          <w:sz w:val="28"/>
          <w:szCs w:val="28"/>
        </w:rPr>
        <w:t>«20» сентября 1984</w:t>
      </w:r>
      <w:r>
        <w:rPr>
          <w:sz w:val="28"/>
          <w:szCs w:val="28"/>
        </w:rPr>
        <w:t xml:space="preserve"> года рождения, место рождения: г. Санкт-Петербург, пол: мужской, паспорт гражданина РФ 73 74 №883474, выдан: Фрунзенским УВД г. Санкт-Петербург, </w:t>
      </w:r>
      <w:r>
        <w:rPr>
          <w:rStyle w:val="nowrap2"/>
          <w:sz w:val="28"/>
          <w:szCs w:val="28"/>
        </w:rPr>
        <w:t>«02» ноября 2006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ода, код подразделения 732-832, которые сохраняют за собой право пользования указанной квартирой после государственной регистрации настоящего Договора и перехода права собственности на Долю в Квартире Покупателю. Иных лиц, сохраняющих право пользования ука</w:t>
      </w:r>
      <w:r>
        <w:rPr>
          <w:sz w:val="28"/>
          <w:szCs w:val="28"/>
        </w:rPr>
        <w:t>занной Квартирой после приобретения Покупателем Доли в Квартире, в соответствии с действующим законодательством РФ, нет.</w:t>
      </w:r>
    </w:p>
    <w:p w:rsidR="00000000" w:rsidRDefault="00EE2A80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ст.556 ГК РФ при передаче указанной Доли в Квартире, после государственной регистрации настоящего Договора и регистра</w:t>
      </w:r>
      <w:r>
        <w:rPr>
          <w:sz w:val="28"/>
          <w:szCs w:val="28"/>
        </w:rPr>
        <w:t>ции перехода права собственности на Долю в Квартире к Покупателю в Управлении Федеральной службы государственной регистрации, кадастра и картографии по г. Санкт-Петербург, в течение 15 (пятнадцати) дней(я) с момента государственной регистрации, Стороны в о</w:t>
      </w:r>
      <w:r>
        <w:rPr>
          <w:sz w:val="28"/>
          <w:szCs w:val="28"/>
        </w:rPr>
        <w:t>бязательном порядке составляют передаточный акт после полной оплаты стоимости Доли в Квартире Покупателем. Продавец обязуется передать Покупателю Долю в Квартире в пригодном для жилья состоянии, свободную от прав и претензий третьих лиц, укомплектованную и</w:t>
      </w:r>
      <w:r>
        <w:rPr>
          <w:sz w:val="28"/>
          <w:szCs w:val="28"/>
        </w:rPr>
        <w:t>справным сантехническим и электротехническим оборудованием, не обремененную задолженностями по квартплате, абонентской плате за телефон, международные и междугородние переговоры, коммунальным платежам, оплате за электроэнергию, ТВ-антенну, радиоточку, домо</w:t>
      </w:r>
      <w:r>
        <w:rPr>
          <w:sz w:val="28"/>
          <w:szCs w:val="28"/>
        </w:rPr>
        <w:t>фон и пр. При передаче Доли в Квартире Продавец передает Покупателю ключи от Квартиры, о чем Стороны делают отметку в указанном выше акте. При уклонении и/или отказе Продавца от передачи Доли в Квартире Покупателю в указанный выше срок, Покупатель вправе о</w:t>
      </w:r>
      <w:r>
        <w:rPr>
          <w:sz w:val="28"/>
          <w:szCs w:val="28"/>
        </w:rPr>
        <w:t>тказаться от исполнения настоящего Договора (с момента отказа Покупателя от исполнения Договора, последний считается расторгнутым).</w:t>
      </w:r>
    </w:p>
    <w:p w:rsidR="00000000" w:rsidRDefault="00EE2A80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Риск случайной гибели или случайного повреждения имущества до момента передачи Доли в Квартире по передаточному акту несет П</w:t>
      </w:r>
      <w:r>
        <w:rPr>
          <w:sz w:val="28"/>
          <w:szCs w:val="28"/>
        </w:rPr>
        <w:t>родавец.</w:t>
      </w:r>
    </w:p>
    <w:p w:rsidR="00000000" w:rsidRDefault="00EE2A80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Право собственности на Долю в Квартире и долю в праве общей собственности на общее имущество в доме, в котором расположена приобретаемая Доля в Квартире, переходит от Продавца к Покупателю после государственной регистрации настоящего Договора в мо</w:t>
      </w:r>
      <w:r>
        <w:rPr>
          <w:sz w:val="28"/>
          <w:szCs w:val="28"/>
        </w:rPr>
        <w:t>мент внесения в Единый государственный реестр прав записи о переходе права. При этом Покупатель становится единоличным собственником всей Квартиры и принимает на себя обязательства по уплате налогов на недвижимость, а также осуществляет за свой счет эксплу</w:t>
      </w:r>
      <w:r>
        <w:rPr>
          <w:sz w:val="28"/>
          <w:szCs w:val="28"/>
        </w:rPr>
        <w:t>атацию и ремонт Квартиры, участвует соразмерно с занимаемой площадью в расходах, связанных с эксплуатацией и ремонтом, в том числе капитальным, всего дома и придомовой территории.</w:t>
      </w:r>
    </w:p>
    <w:p w:rsidR="00000000" w:rsidRDefault="00EE2A80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При подписании настоящего Договора, Стороны Договора подтверждают, что они н</w:t>
      </w:r>
      <w:r>
        <w:rPr>
          <w:sz w:val="28"/>
          <w:szCs w:val="28"/>
        </w:rPr>
        <w:t>аходятся в здравом уме и твердой памяти, действуют добровольно, не лишены дееспособности, под опекой и попечительством, под патронажем не состоят, полностью осознают суть настоящего Договора, понимают его содержание, права и обязанности, вытекающие из Дого</w:t>
      </w:r>
      <w:r>
        <w:rPr>
          <w:sz w:val="28"/>
          <w:szCs w:val="28"/>
        </w:rPr>
        <w:t>вора, а также последствия нарушения его условий, не страдают заболеваниями, в том числе психическими расстройствами, препятствующими осознать суть Договора, а также Стороны гарантируют, что они заключают настоящий Договор не вследствие стечения тяжелых обс</w:t>
      </w:r>
      <w:r>
        <w:rPr>
          <w:sz w:val="28"/>
          <w:szCs w:val="28"/>
        </w:rPr>
        <w:t xml:space="preserve">тоятельств на крайне невыгодных для себя условиях, а также, что по состоянию здоровья могут самостоятельно осуществлять и защищать свои </w:t>
      </w:r>
      <w:r>
        <w:rPr>
          <w:sz w:val="28"/>
          <w:szCs w:val="28"/>
        </w:rPr>
        <w:lastRenderedPageBreak/>
        <w:t>права, исполнять обязанности и, что заключение настоящего Договора не является кабальной сделкой какой-либо из Сторон.</w:t>
      </w:r>
    </w:p>
    <w:p w:rsidR="00000000" w:rsidRDefault="00EE2A80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>тороны, руководствуясь ст.ст. 421, 461 ГК РФ пришли к соглашению, что в случае признания судом настоящего Договора недействительным или в случае расторжения настоящего Договора по причинам, возникшим по вине Продавца, установленных судом, а также предъявле</w:t>
      </w:r>
      <w:r>
        <w:rPr>
          <w:sz w:val="28"/>
          <w:szCs w:val="28"/>
        </w:rPr>
        <w:t xml:space="preserve">ния прав третьими лицами к Покупателю, и изъятия Доли в Квартире у Покупателя по этим основаниям, возникшим до заключения настоящего Договора, Продавец обязуется приобрести Покупателю равнозначный объект недвижимости в доме аналогичной категории, в том же </w:t>
      </w:r>
      <w:r>
        <w:rPr>
          <w:sz w:val="28"/>
          <w:szCs w:val="28"/>
        </w:rPr>
        <w:t>районе г. Санкт-Петербург или предоставить Покупателю денежные средства для самостоятельного приобретения Доли в Квартире, исходя из рыночной стоимости аналогичного жилья на момент расторжения настоящего Договора, а также возместить все понесенные убытки и</w:t>
      </w:r>
      <w:r>
        <w:rPr>
          <w:sz w:val="28"/>
          <w:szCs w:val="28"/>
        </w:rPr>
        <w:t xml:space="preserve"> расходы, связанные с приобретением настоящей Доли в Квартире. При этом Доля в Квартире не может быть изъята у Покупателя до полного возмещения убытков.</w:t>
      </w:r>
    </w:p>
    <w:p w:rsidR="00000000" w:rsidRDefault="00EE2A80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Содержание ст. ст. 131, 160-162, 164, 166-182, 209, 213, 223, 244, 246, 247, 256, 288-290, 292, 408, 42</w:t>
      </w:r>
      <w:r>
        <w:rPr>
          <w:sz w:val="28"/>
          <w:szCs w:val="28"/>
        </w:rPr>
        <w:t>1, 433, 450, 460-461, 549-551, 554-558 Гражданского Кодекса Российской Федерации, ст. ст. 17, 30, 36-39, 158 Жилищного Кодекса Российской Федерации, ст. 34 и 35 Семейного Кодекса Российской Федерации Сторонам по Договору известно и понятно.</w:t>
      </w:r>
    </w:p>
    <w:p w:rsidR="00000000" w:rsidRDefault="00EE2A80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Расходы по закл</w:t>
      </w:r>
      <w:r>
        <w:rPr>
          <w:sz w:val="28"/>
          <w:szCs w:val="28"/>
        </w:rPr>
        <w:t>ючению настоящего Договора и его регистрации в Управлении Федеральной службы государственной регистрации, кадастра и картографии по г. Санкт-Петербург оплачивает Покупатель.</w:t>
      </w:r>
    </w:p>
    <w:p w:rsidR="00000000" w:rsidRDefault="00EE2A80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Настоящий Договор содержит весь объем соглашений между Сторонами в отношении предм</w:t>
      </w:r>
      <w:r>
        <w:rPr>
          <w:sz w:val="28"/>
          <w:szCs w:val="28"/>
        </w:rPr>
        <w:t>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000000" w:rsidRDefault="00EE2A80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 соответствии с п.2 ст.558 Г</w:t>
      </w:r>
      <w:r>
        <w:rPr>
          <w:sz w:val="28"/>
          <w:szCs w:val="28"/>
        </w:rPr>
        <w:t>К РФ настоящий Договор подлежит государственной регистрации в Управлении Федеральной службы государственной регистрации, кадастра и картографии по г. Санкт-Петербург и считается заключенным с момента его государственной регистрации.</w:t>
      </w:r>
    </w:p>
    <w:p w:rsidR="00000000" w:rsidRDefault="00EE2A80">
      <w:pPr>
        <w:numPr>
          <w:ilvl w:val="0"/>
          <w:numId w:val="1"/>
        </w:numPr>
        <w:ind w:left="0" w:firstLine="0"/>
        <w:rPr>
          <w:caps/>
          <w:sz w:val="28"/>
          <w:szCs w:val="28"/>
        </w:rPr>
      </w:pPr>
      <w:r>
        <w:rPr>
          <w:sz w:val="28"/>
          <w:szCs w:val="28"/>
        </w:rPr>
        <w:t>Настоящий Договор соста</w:t>
      </w:r>
      <w:r>
        <w:rPr>
          <w:sz w:val="28"/>
          <w:szCs w:val="28"/>
        </w:rPr>
        <w:t>влен в трех экземплярах, один из которых хранится в делах Управления Федеральной службы государственной регистрации, кадастра и картографии по г. Санкт-Петербург, один экземпляр выдается Продавцу и один экземпляр Покупателю.</w:t>
      </w:r>
    </w:p>
    <w:p w:rsidR="00000000" w:rsidRDefault="00EE2A80">
      <w:pPr>
        <w:rPr>
          <w:bCs/>
          <w:sz w:val="28"/>
          <w:szCs w:val="28"/>
        </w:rPr>
      </w:pPr>
      <w:r>
        <w:rPr>
          <w:caps/>
          <w:sz w:val="28"/>
          <w:szCs w:val="28"/>
        </w:rPr>
        <w:t>АДРЕСА И РЕКВИЗИТЫ СТОРОН</w:t>
      </w:r>
    </w:p>
    <w:p w:rsidR="00000000" w:rsidRDefault="00EE2A80">
      <w:pPr>
        <w:rPr>
          <w:rStyle w:val="pole1"/>
          <w:sz w:val="28"/>
          <w:szCs w:val="28"/>
        </w:rPr>
      </w:pPr>
      <w:r>
        <w:rPr>
          <w:bCs/>
          <w:sz w:val="28"/>
          <w:szCs w:val="28"/>
        </w:rPr>
        <w:t>Прода</w:t>
      </w:r>
      <w:r>
        <w:rPr>
          <w:bCs/>
          <w:sz w:val="28"/>
          <w:szCs w:val="28"/>
        </w:rPr>
        <w:t>вец</w:t>
      </w:r>
      <w:r>
        <w:rPr>
          <w:sz w:val="28"/>
          <w:szCs w:val="28"/>
        </w:rPr>
        <w:t xml:space="preserve"> </w:t>
      </w:r>
    </w:p>
    <w:p w:rsidR="00000000" w:rsidRDefault="00EE2A80">
      <w:pPr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rStyle w:val="pole1"/>
          <w:sz w:val="28"/>
          <w:szCs w:val="28"/>
        </w:rPr>
        <w:t>Адрес регистрации:</w:t>
      </w:r>
      <w:r>
        <w:rPr>
          <w:sz w:val="28"/>
          <w:szCs w:val="28"/>
        </w:rPr>
        <w:t xml:space="preserve"> 883201, г. Санкт-Петербург, ул. Пушкина, 38 кв.31;</w:t>
      </w:r>
    </w:p>
    <w:p w:rsidR="00000000" w:rsidRDefault="00EE2A80">
      <w:pPr>
        <w:numPr>
          <w:ilvl w:val="0"/>
          <w:numId w:val="2"/>
        </w:numPr>
        <w:ind w:left="0" w:firstLine="0"/>
        <w:rPr>
          <w:sz w:val="28"/>
          <w:szCs w:val="28"/>
        </w:rPr>
      </w:pPr>
    </w:p>
    <w:p w:rsidR="00000000" w:rsidRDefault="00EE2A80">
      <w:pPr>
        <w:numPr>
          <w:ilvl w:val="0"/>
          <w:numId w:val="2"/>
        </w:numPr>
        <w:ind w:left="0" w:firstLine="0"/>
        <w:rPr>
          <w:rStyle w:val="pole1"/>
          <w:sz w:val="28"/>
          <w:szCs w:val="28"/>
        </w:rPr>
      </w:pPr>
      <w:r>
        <w:rPr>
          <w:rStyle w:val="pole1"/>
          <w:sz w:val="28"/>
          <w:szCs w:val="28"/>
        </w:rPr>
        <w:t>Почтовый адрес:</w:t>
      </w:r>
      <w:r>
        <w:rPr>
          <w:sz w:val="28"/>
          <w:szCs w:val="28"/>
        </w:rPr>
        <w:t xml:space="preserve"> 883201, г. Санкт-Петербург, ул. Пушкина, 38 кв.31;</w:t>
      </w:r>
    </w:p>
    <w:p w:rsidR="00000000" w:rsidRDefault="00EE2A80">
      <w:pPr>
        <w:numPr>
          <w:ilvl w:val="0"/>
          <w:numId w:val="2"/>
        </w:numPr>
        <w:ind w:left="0" w:firstLine="0"/>
        <w:rPr>
          <w:rStyle w:val="pole1"/>
          <w:sz w:val="28"/>
          <w:szCs w:val="28"/>
        </w:rPr>
      </w:pPr>
      <w:r>
        <w:rPr>
          <w:rStyle w:val="pole1"/>
          <w:sz w:val="28"/>
          <w:szCs w:val="28"/>
        </w:rPr>
        <w:t>Телефон/факс:</w:t>
      </w:r>
      <w:r>
        <w:rPr>
          <w:sz w:val="28"/>
          <w:szCs w:val="28"/>
        </w:rPr>
        <w:t xml:space="preserve"> (773) 837-81-10;</w:t>
      </w:r>
    </w:p>
    <w:p w:rsidR="00000000" w:rsidRDefault="00EE2A80">
      <w:pPr>
        <w:numPr>
          <w:ilvl w:val="0"/>
          <w:numId w:val="2"/>
        </w:numPr>
        <w:ind w:left="0" w:firstLine="0"/>
        <w:rPr>
          <w:rStyle w:val="pole1"/>
          <w:sz w:val="28"/>
          <w:szCs w:val="28"/>
        </w:rPr>
      </w:pPr>
      <w:r>
        <w:rPr>
          <w:rStyle w:val="pole1"/>
          <w:sz w:val="28"/>
          <w:szCs w:val="28"/>
        </w:rPr>
        <w:t>Паспорт серия, номер:</w:t>
      </w:r>
      <w:r>
        <w:rPr>
          <w:sz w:val="28"/>
          <w:szCs w:val="28"/>
        </w:rPr>
        <w:t xml:space="preserve"> 37 84 №948837;</w:t>
      </w:r>
    </w:p>
    <w:p w:rsidR="00000000" w:rsidRDefault="00EE2A80">
      <w:pPr>
        <w:numPr>
          <w:ilvl w:val="0"/>
          <w:numId w:val="2"/>
        </w:numPr>
        <w:ind w:left="0" w:firstLine="0"/>
        <w:rPr>
          <w:rStyle w:val="pole1"/>
          <w:sz w:val="28"/>
          <w:szCs w:val="28"/>
        </w:rPr>
      </w:pPr>
      <w:r>
        <w:rPr>
          <w:rStyle w:val="pole1"/>
          <w:sz w:val="28"/>
          <w:szCs w:val="28"/>
        </w:rPr>
        <w:t>Кем выдан:</w:t>
      </w:r>
      <w:r>
        <w:rPr>
          <w:sz w:val="28"/>
          <w:szCs w:val="28"/>
        </w:rPr>
        <w:t xml:space="preserve"> Октябрьским УВД г. Санкт-Петербург</w:t>
      </w:r>
      <w:r>
        <w:rPr>
          <w:sz w:val="28"/>
          <w:szCs w:val="28"/>
        </w:rPr>
        <w:t>;</w:t>
      </w:r>
    </w:p>
    <w:p w:rsidR="00000000" w:rsidRDefault="00EE2A80">
      <w:pPr>
        <w:numPr>
          <w:ilvl w:val="0"/>
          <w:numId w:val="2"/>
        </w:numPr>
        <w:ind w:left="0" w:firstLine="0"/>
        <w:rPr>
          <w:rStyle w:val="pole1"/>
          <w:sz w:val="28"/>
          <w:szCs w:val="28"/>
        </w:rPr>
      </w:pPr>
      <w:r>
        <w:rPr>
          <w:rStyle w:val="pole1"/>
          <w:sz w:val="28"/>
          <w:szCs w:val="28"/>
        </w:rPr>
        <w:lastRenderedPageBreak/>
        <w:t>Когда выдан:</w:t>
      </w:r>
      <w:r>
        <w:rPr>
          <w:sz w:val="28"/>
          <w:szCs w:val="28"/>
        </w:rPr>
        <w:t xml:space="preserve"> 19 марта 2004 года;</w:t>
      </w:r>
    </w:p>
    <w:p w:rsidR="00000000" w:rsidRDefault="00EE2A80">
      <w:pPr>
        <w:numPr>
          <w:ilvl w:val="0"/>
          <w:numId w:val="2"/>
        </w:numPr>
        <w:ind w:left="0" w:firstLine="0"/>
        <w:rPr>
          <w:bCs/>
          <w:sz w:val="28"/>
          <w:szCs w:val="28"/>
        </w:rPr>
      </w:pPr>
      <w:r>
        <w:rPr>
          <w:rStyle w:val="pole1"/>
          <w:sz w:val="28"/>
          <w:szCs w:val="28"/>
        </w:rPr>
        <w:t>Подпись:</w:t>
      </w:r>
      <w:r>
        <w:rPr>
          <w:sz w:val="28"/>
          <w:szCs w:val="28"/>
        </w:rPr>
        <w:t xml:space="preserve"> _____________________А.Ф. Малахов</w:t>
      </w:r>
    </w:p>
    <w:p w:rsidR="00000000" w:rsidRDefault="00EE2A80">
      <w:pPr>
        <w:rPr>
          <w:rStyle w:val="pole1"/>
          <w:sz w:val="28"/>
          <w:szCs w:val="28"/>
        </w:rPr>
      </w:pPr>
      <w:r>
        <w:rPr>
          <w:bCs/>
          <w:sz w:val="28"/>
          <w:szCs w:val="28"/>
        </w:rPr>
        <w:t>Покупатель</w:t>
      </w:r>
      <w:r>
        <w:rPr>
          <w:sz w:val="28"/>
          <w:szCs w:val="28"/>
        </w:rPr>
        <w:t xml:space="preserve"> </w:t>
      </w:r>
    </w:p>
    <w:p w:rsidR="00000000" w:rsidRDefault="00EE2A80">
      <w:pPr>
        <w:numPr>
          <w:ilvl w:val="0"/>
          <w:numId w:val="3"/>
        </w:numPr>
        <w:ind w:left="0" w:firstLine="0"/>
        <w:rPr>
          <w:rStyle w:val="pole1"/>
          <w:sz w:val="28"/>
          <w:szCs w:val="28"/>
        </w:rPr>
      </w:pPr>
      <w:r>
        <w:rPr>
          <w:rStyle w:val="pole1"/>
          <w:sz w:val="28"/>
          <w:szCs w:val="28"/>
        </w:rPr>
        <w:t>Адрес регистрации:</w:t>
      </w:r>
      <w:r>
        <w:rPr>
          <w:sz w:val="28"/>
          <w:szCs w:val="28"/>
        </w:rPr>
        <w:t xml:space="preserve"> 883201, г. Санкт-Петербург, ул. Благодатная, 28 кв.83;</w:t>
      </w:r>
    </w:p>
    <w:p w:rsidR="00000000" w:rsidRDefault="00EE2A80">
      <w:pPr>
        <w:numPr>
          <w:ilvl w:val="0"/>
          <w:numId w:val="3"/>
        </w:numPr>
        <w:ind w:left="0" w:firstLine="0"/>
        <w:rPr>
          <w:rStyle w:val="pole1"/>
          <w:sz w:val="28"/>
          <w:szCs w:val="28"/>
        </w:rPr>
      </w:pPr>
      <w:r>
        <w:rPr>
          <w:rStyle w:val="pole1"/>
          <w:sz w:val="28"/>
          <w:szCs w:val="28"/>
        </w:rPr>
        <w:t>Почтовый адрес:</w:t>
      </w:r>
      <w:r>
        <w:rPr>
          <w:sz w:val="28"/>
          <w:szCs w:val="28"/>
        </w:rPr>
        <w:t xml:space="preserve"> 883201, г. Санкт-Петербург, ул. Благодатная, 28 кв.83;</w:t>
      </w:r>
    </w:p>
    <w:p w:rsidR="00000000" w:rsidRDefault="00EE2A80">
      <w:pPr>
        <w:numPr>
          <w:ilvl w:val="0"/>
          <w:numId w:val="3"/>
        </w:numPr>
        <w:ind w:left="0" w:firstLine="0"/>
        <w:rPr>
          <w:rStyle w:val="pole1"/>
          <w:sz w:val="28"/>
          <w:szCs w:val="28"/>
        </w:rPr>
      </w:pPr>
      <w:r>
        <w:rPr>
          <w:rStyle w:val="pole1"/>
          <w:sz w:val="28"/>
          <w:szCs w:val="28"/>
        </w:rPr>
        <w:t>Телефон/факс:</w:t>
      </w:r>
      <w:r>
        <w:rPr>
          <w:sz w:val="28"/>
          <w:szCs w:val="28"/>
        </w:rPr>
        <w:t xml:space="preserve"> (773) 8</w:t>
      </w:r>
      <w:r>
        <w:rPr>
          <w:sz w:val="28"/>
          <w:szCs w:val="28"/>
        </w:rPr>
        <w:t>31-88-19;</w:t>
      </w:r>
    </w:p>
    <w:p w:rsidR="00000000" w:rsidRDefault="00EE2A80">
      <w:pPr>
        <w:numPr>
          <w:ilvl w:val="0"/>
          <w:numId w:val="3"/>
        </w:numPr>
        <w:ind w:left="0" w:firstLine="0"/>
        <w:rPr>
          <w:rStyle w:val="pole1"/>
          <w:sz w:val="28"/>
          <w:szCs w:val="28"/>
        </w:rPr>
      </w:pPr>
      <w:r>
        <w:rPr>
          <w:rStyle w:val="pole1"/>
          <w:sz w:val="28"/>
          <w:szCs w:val="28"/>
        </w:rPr>
        <w:t>Паспорт серия, номер:</w:t>
      </w:r>
      <w:r>
        <w:rPr>
          <w:sz w:val="28"/>
          <w:szCs w:val="28"/>
        </w:rPr>
        <w:t xml:space="preserve"> 83 84 №388473;</w:t>
      </w:r>
    </w:p>
    <w:p w:rsidR="00000000" w:rsidRDefault="00EE2A80">
      <w:pPr>
        <w:numPr>
          <w:ilvl w:val="0"/>
          <w:numId w:val="3"/>
        </w:numPr>
        <w:ind w:left="0" w:firstLine="0"/>
        <w:rPr>
          <w:rStyle w:val="pole1"/>
          <w:sz w:val="28"/>
          <w:szCs w:val="28"/>
        </w:rPr>
      </w:pPr>
      <w:r>
        <w:rPr>
          <w:rStyle w:val="pole1"/>
          <w:sz w:val="28"/>
          <w:szCs w:val="28"/>
        </w:rPr>
        <w:t>Кем выдан:</w:t>
      </w:r>
      <w:r>
        <w:rPr>
          <w:sz w:val="28"/>
          <w:szCs w:val="28"/>
        </w:rPr>
        <w:t xml:space="preserve"> Октябрьским УВД г. Санкт-Петербург;</w:t>
      </w:r>
    </w:p>
    <w:p w:rsidR="00000000" w:rsidRDefault="00EE2A80">
      <w:pPr>
        <w:numPr>
          <w:ilvl w:val="0"/>
          <w:numId w:val="3"/>
        </w:numPr>
        <w:ind w:left="0" w:firstLine="0"/>
        <w:rPr>
          <w:rStyle w:val="pole1"/>
          <w:sz w:val="28"/>
          <w:szCs w:val="28"/>
        </w:rPr>
      </w:pPr>
      <w:r>
        <w:rPr>
          <w:rStyle w:val="pole1"/>
          <w:sz w:val="28"/>
          <w:szCs w:val="28"/>
        </w:rPr>
        <w:t>Когда выдан:</w:t>
      </w:r>
      <w:r>
        <w:rPr>
          <w:sz w:val="28"/>
          <w:szCs w:val="28"/>
        </w:rPr>
        <w:t xml:space="preserve"> 29 августа 2001 года;</w:t>
      </w:r>
    </w:p>
    <w:p w:rsidR="00EE2A80" w:rsidRDefault="00EE2A80">
      <w:r>
        <w:rPr>
          <w:rStyle w:val="pole1"/>
          <w:sz w:val="28"/>
          <w:szCs w:val="28"/>
        </w:rPr>
        <w:t>Подпись:</w:t>
      </w:r>
      <w:r>
        <w:rPr>
          <w:sz w:val="28"/>
          <w:szCs w:val="28"/>
        </w:rPr>
        <w:t xml:space="preserve"> _______________________М.П. Измайлов</w:t>
      </w:r>
    </w:p>
    <w:sectPr w:rsidR="00EE2A80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B7BB6"/>
    <w:rsid w:val="007B7BB6"/>
    <w:rsid w:val="00EE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ole1">
    <w:name w:val="pole1"/>
    <w:basedOn w:val="DefaultParagraphFont"/>
  </w:style>
  <w:style w:type="character" w:customStyle="1" w:styleId="nowrap2">
    <w:name w:val="nowrap2"/>
    <w:basedOn w:val="DefaultParagraphFont"/>
  </w:style>
  <w:style w:type="character" w:customStyle="1" w:styleId="ListLabel1">
    <w:name w:val="ListLabel 1"/>
    <w:rPr>
      <w:sz w:val="20"/>
    </w:rPr>
  </w:style>
  <w:style w:type="paragraph" w:customStyle="1" w:styleId="a">
    <w:name w:val="Заголовок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a0">
    <w:name w:val="Название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a1">
    <w:name w:val="Указатель"/>
    <w:basedOn w:val="Normal"/>
    <w:pPr>
      <w:suppressLineNumbers/>
    </w:pPr>
    <w:rPr>
      <w:rFonts w:cs="Mangal"/>
    </w:rPr>
  </w:style>
  <w:style w:type="paragraph" w:customStyle="1" w:styleId="ListParagraph">
    <w:name w:val="List Paragraph"/>
    <w:basedOn w:val="Normal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1510</Words>
  <Characters>10185</Characters>
  <Application>Microsoft Office Word</Application>
  <DocSecurity>0</DocSecurity>
  <Lines>216</Lines>
  <Paragraphs>76</Paragraphs>
  <ScaleCrop>false</ScaleCrop>
  <Company/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Usuario</cp:lastModifiedBy>
  <cp:revision>2</cp:revision>
  <cp:lastPrinted>1601-01-01T00:00:00Z</cp:lastPrinted>
  <dcterms:created xsi:type="dcterms:W3CDTF">2018-12-24T13:49:00Z</dcterms:created>
  <dcterms:modified xsi:type="dcterms:W3CDTF">2018-12-24T13:49:00Z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