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5E" w:rsidRPr="00150C29" w:rsidRDefault="00BF0D5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50C2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_______________________________</w:t>
      </w:r>
      <w:r w:rsidRPr="00150C2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  <w:t>(наименование суда)</w:t>
      </w:r>
      <w:r w:rsidRPr="00150C2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  <w:t>Заявитель: _______________________</w:t>
      </w:r>
      <w:r w:rsidRPr="00150C2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  <w:t>(ФИО полностью, адрес)</w:t>
      </w:r>
      <w:r w:rsidRPr="00150C2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  <w:t>Должник: ________________________</w:t>
      </w:r>
      <w:r w:rsidRPr="00150C2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  <w:t>(ФИО полностью, адрес)</w:t>
      </w:r>
    </w:p>
    <w:p w:rsidR="00BF0D5E" w:rsidRPr="00150C29" w:rsidRDefault="00BF0D5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50C2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Третьи лица: ______________________</w:t>
      </w:r>
      <w:r w:rsidRPr="00150C2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  <w:t>(ФИО полностью, адрес)</w:t>
      </w:r>
    </w:p>
    <w:p w:rsidR="00BF0D5E" w:rsidRPr="00150C29" w:rsidRDefault="00BF0D5E">
      <w:pPr>
        <w:spacing w:before="280" w:after="288" w:line="240" w:lineRule="auto"/>
        <w:jc w:val="right"/>
        <w:rPr>
          <w:rFonts w:ascii="Times New Roman" w:eastAsia="Times New Roman" w:hAnsi="Times New Roman"/>
          <w:color w:val="000000"/>
          <w:sz w:val="12"/>
          <w:szCs w:val="24"/>
          <w:lang w:eastAsia="ru-RU"/>
        </w:rPr>
      </w:pPr>
    </w:p>
    <w:p w:rsidR="00BF0D5E" w:rsidRPr="00150C29" w:rsidRDefault="00BF0D5E">
      <w:pPr>
        <w:spacing w:after="240" w:line="36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150C29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ЗАЯВЛЕНИЕ</w:t>
      </w:r>
    </w:p>
    <w:p w:rsidR="00BF0D5E" w:rsidRPr="00150C29" w:rsidRDefault="00BF0D5E">
      <w:pPr>
        <w:spacing w:after="240" w:line="360" w:lineRule="atLeas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50C29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о выдаче дубликата исполнительного листа</w:t>
      </w:r>
    </w:p>
    <w:p w:rsidR="00BF0D5E" w:rsidRPr="00150C29" w:rsidRDefault="00BF0D5E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50C2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 решению  _________ (наименование суда) от "___"_________ ____ г. по гражданскому делу по иску  _________ (ФИО истца) к _________ (ФИО ответчика) о _________ (указать сущность взыскания), вступившему в законную силу, судом был выдан исполнительный лист.</w:t>
      </w:r>
    </w:p>
    <w:p w:rsidR="00BF0D5E" w:rsidRPr="00150C29" w:rsidRDefault="00BF0D5E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50C2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Впоследствии исполнительный лист был утрачен при следующих обстоятельствах _________ (указать обстоятельства утраты исполнительного листа), что подтверждается _________ (указать, чем подтверждается утрата исполнительного листа), принятые мною меры по розыску исполнительного листа _________ (указать, какие меры принимал взыскатель для поиска утраченного исполнительного листа).</w:t>
      </w:r>
    </w:p>
    <w:p w:rsidR="00BF0D5E" w:rsidRPr="00150C29" w:rsidRDefault="00BF0D5E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50C2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Решение суда от "___"_________ ____ г. еще не исполнено, поэтому мне необходимо получить дубликат исполнительного листа для последующего принудительного исполнения решения суда.</w:t>
      </w:r>
    </w:p>
    <w:p w:rsidR="00BF0D5E" w:rsidRPr="00150C29" w:rsidRDefault="00BF0D5E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150C2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 основании изложенного, руководствуясь ч.2 статьи 12 Федерального закона «Об исполнительном производстве», статьей 430 Гражданского процессуального кодекса РФ,</w:t>
      </w:r>
    </w:p>
    <w:p w:rsidR="00BF0D5E" w:rsidRPr="00150C29" w:rsidRDefault="00BF0D5E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50C29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Прошу:</w:t>
      </w:r>
    </w:p>
    <w:p w:rsidR="00BF0D5E" w:rsidRPr="00150C29" w:rsidRDefault="00BF0D5E" w:rsidP="00150C29">
      <w:pPr>
        <w:spacing w:after="28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150C2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Выдать дубликат исполнительного листа по решению суда от "___"_________ ____ г. по гражданскому делу по иску  _________ (ФИО истца) к _________ (ФИО ответчика) о _________ (указать сущность взыскания) взамен утраченного.</w:t>
      </w:r>
    </w:p>
    <w:p w:rsidR="00BF0D5E" w:rsidRPr="00150C29" w:rsidRDefault="00BF0D5E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50C29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Перечень прилагаемых к заявлению документов </w:t>
      </w:r>
      <w:r w:rsidRPr="00150C2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(копии по числу лиц, участвующих в деле):</w:t>
      </w:r>
    </w:p>
    <w:p w:rsidR="00BF0D5E" w:rsidRPr="00150C29" w:rsidRDefault="00BF0D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50C2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Копия заявления</w:t>
      </w:r>
    </w:p>
    <w:p w:rsidR="00BF0D5E" w:rsidRPr="00150C29" w:rsidRDefault="00BF0D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50C2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Документы, подтверждающие утрату исполнительного листа</w:t>
      </w:r>
    </w:p>
    <w:p w:rsidR="00BF0D5E" w:rsidRPr="00150C29" w:rsidRDefault="00BF0D5E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</w:rPr>
      </w:pPr>
      <w:r w:rsidRPr="00150C2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Другие доказательства, подтверждающие основания заявления о выдаче дубликата исполнительного листа</w:t>
      </w:r>
    </w:p>
    <w:p w:rsidR="00BF0D5E" w:rsidRPr="00150C29" w:rsidRDefault="00BF0D5E">
      <w:pPr>
        <w:spacing w:before="280" w:after="288" w:line="240" w:lineRule="auto"/>
        <w:rPr>
          <w:sz w:val="24"/>
        </w:rPr>
      </w:pPr>
      <w:r w:rsidRPr="00150C2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Дата подачи заявления "___"_________ ____ г. </w:t>
      </w:r>
      <w:r w:rsidR="00150C2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150C2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Подпись заявителя ____</w:t>
      </w:r>
      <w:r w:rsidR="00150C2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</w:t>
      </w:r>
      <w:r w:rsidRPr="00150C2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</w:t>
      </w:r>
    </w:p>
    <w:sectPr w:rsidR="00BF0D5E" w:rsidRPr="00150C29" w:rsidSect="00150C29">
      <w:pgSz w:w="11906" w:h="16838"/>
      <w:pgMar w:top="426" w:right="850" w:bottom="426" w:left="85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931" w:rsidRDefault="00387931">
      <w:pPr>
        <w:spacing w:after="0" w:line="240" w:lineRule="auto"/>
      </w:pPr>
      <w:r>
        <w:separator/>
      </w:r>
    </w:p>
  </w:endnote>
  <w:endnote w:type="continuationSeparator" w:id="1">
    <w:p w:rsidR="00387931" w:rsidRDefault="0038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931" w:rsidRDefault="00387931">
      <w:pPr>
        <w:spacing w:after="0" w:line="240" w:lineRule="auto"/>
      </w:pPr>
      <w:r>
        <w:separator/>
      </w:r>
    </w:p>
  </w:footnote>
  <w:footnote w:type="continuationSeparator" w:id="1">
    <w:p w:rsidR="00387931" w:rsidRDefault="00387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065"/>
    <w:rsid w:val="001104CB"/>
    <w:rsid w:val="00150C29"/>
    <w:rsid w:val="001C0A45"/>
    <w:rsid w:val="00255065"/>
    <w:rsid w:val="00387931"/>
    <w:rsid w:val="00BF0D5E"/>
    <w:rsid w:val="00C03160"/>
    <w:rsid w:val="00D5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character" w:styleId="a7">
    <w:name w:val="Hyperlink"/>
    <w:rPr>
      <w:color w:val="0000FF"/>
      <w:u w:val="single"/>
    </w:rPr>
  </w:style>
  <w:style w:type="character" w:customStyle="1" w:styleId="a8">
    <w:name w:val="Символ нумерации"/>
    <w:rPr>
      <w:rFonts w:ascii="Times New Roman" w:hAnsi="Times New Roman"/>
      <w:sz w:val="24"/>
      <w:szCs w:val="24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c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1580</Characters>
  <Application>Microsoft Office Word</Application>
  <DocSecurity>0</DocSecurity>
  <Lines>26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выдаче дубликата исполнительного листа</vt:lpstr>
    </vt:vector>
  </TitlesOfParts>
  <Company>SPecialiST RePack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выдаче дубликата исполнительного листа</dc:title>
  <dc:creator>User</dc:creator>
  <cp:lastModifiedBy>Windows User</cp:lastModifiedBy>
  <cp:revision>2</cp:revision>
  <cp:lastPrinted>1601-01-01T00:00:00Z</cp:lastPrinted>
  <dcterms:created xsi:type="dcterms:W3CDTF">2018-09-26T19:22:00Z</dcterms:created>
  <dcterms:modified xsi:type="dcterms:W3CDTF">2018-09-26T19:22:00Z</dcterms:modified>
</cp:coreProperties>
</file>